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9C" w:rsidRPr="00B46E9C" w:rsidRDefault="00B46E9C" w:rsidP="00B46E9C">
      <w:pPr>
        <w:jc w:val="right"/>
        <w:rPr>
          <w:rFonts w:ascii="Arial Narrow" w:hAnsi="Arial Narrow" w:cs="Calibri"/>
          <w:b/>
        </w:rPr>
      </w:pPr>
      <w:bookmarkStart w:id="0" w:name="_GoBack"/>
      <w:bookmarkEnd w:id="0"/>
      <w:r w:rsidRPr="00B46E9C">
        <w:rPr>
          <w:rFonts w:ascii="Arial Narrow" w:hAnsi="Arial Narrow" w:cs="Calibri"/>
          <w:b/>
        </w:rPr>
        <w:t>Załącznik nr 3a</w:t>
      </w:r>
    </w:p>
    <w:p w:rsidR="007678BB" w:rsidRPr="00B46E9C" w:rsidRDefault="007678BB" w:rsidP="007678BB">
      <w:pPr>
        <w:jc w:val="center"/>
        <w:rPr>
          <w:rFonts w:ascii="Arial Narrow" w:eastAsia="Cambria" w:hAnsi="Arial Narrow" w:cs="Cambria"/>
        </w:rPr>
      </w:pPr>
      <w:r w:rsidRPr="00B46E9C">
        <w:rPr>
          <w:rFonts w:ascii="Arial Narrow" w:hAnsi="Arial Narrow" w:cs="Calibri"/>
          <w:b/>
        </w:rPr>
        <w:t>Formularz cenowy</w:t>
      </w:r>
      <w:r w:rsidR="00894032" w:rsidRPr="00B46E9C">
        <w:rPr>
          <w:rFonts w:ascii="Arial Narrow" w:hAnsi="Arial Narrow" w:cs="Calibri"/>
          <w:b/>
        </w:rPr>
        <w:t xml:space="preserve"> </w:t>
      </w:r>
    </w:p>
    <w:p w:rsidR="007678BB" w:rsidRDefault="007678BB" w:rsidP="007678BB">
      <w:pPr>
        <w:jc w:val="center"/>
        <w:rPr>
          <w:rFonts w:ascii="Arial Narrow" w:eastAsia="Times New Roman" w:hAnsi="Arial Narrow"/>
          <w:b/>
        </w:rPr>
      </w:pPr>
      <w:r w:rsidRPr="00B46E9C">
        <w:rPr>
          <w:rFonts w:ascii="Arial Narrow" w:eastAsia="Times New Roman" w:hAnsi="Arial Narrow"/>
        </w:rPr>
        <w:t xml:space="preserve"> </w:t>
      </w:r>
      <w:r w:rsidRPr="00B46E9C">
        <w:rPr>
          <w:rFonts w:ascii="Arial Narrow" w:eastAsia="Times New Roman" w:hAnsi="Arial Narrow"/>
          <w:b/>
        </w:rPr>
        <w:t xml:space="preserve">Dostawa </w:t>
      </w:r>
      <w:r w:rsidR="00B46E9C" w:rsidRPr="00B46E9C">
        <w:rPr>
          <w:rFonts w:ascii="Arial Narrow" w:eastAsia="Times New Roman" w:hAnsi="Arial Narrow"/>
          <w:b/>
        </w:rPr>
        <w:t xml:space="preserve">pomocy dydaktycznych do pracowni z branży </w:t>
      </w:r>
      <w:proofErr w:type="spellStart"/>
      <w:r w:rsidR="00B46E9C" w:rsidRPr="00B46E9C">
        <w:rPr>
          <w:rFonts w:ascii="Arial Narrow" w:eastAsia="Times New Roman" w:hAnsi="Arial Narrow"/>
          <w:b/>
        </w:rPr>
        <w:t>ekonomiczno</w:t>
      </w:r>
      <w:proofErr w:type="spellEnd"/>
      <w:r w:rsidR="00B46E9C" w:rsidRPr="00B46E9C">
        <w:rPr>
          <w:rFonts w:ascii="Arial Narrow" w:eastAsia="Times New Roman" w:hAnsi="Arial Narrow"/>
          <w:b/>
        </w:rPr>
        <w:t xml:space="preserve"> – handlowej </w:t>
      </w:r>
      <w:r w:rsidRPr="00B46E9C">
        <w:rPr>
          <w:rFonts w:ascii="Arial Narrow" w:eastAsia="Times New Roman" w:hAnsi="Arial Narrow"/>
          <w:b/>
        </w:rPr>
        <w:t xml:space="preserve">w ramach projektu „Modernizacja kształcenia zawodowego  w Mieście Zielona Góra – projekty realizowane poza formułą ZIT” </w:t>
      </w:r>
    </w:p>
    <w:p w:rsidR="00535151" w:rsidRDefault="00535151" w:rsidP="007678BB">
      <w:pPr>
        <w:jc w:val="center"/>
        <w:rPr>
          <w:rFonts w:ascii="Arial Narrow" w:eastAsia="Times New Roman" w:hAnsi="Arial Narrow"/>
          <w:b/>
        </w:rPr>
      </w:pPr>
    </w:p>
    <w:p w:rsidR="00535151" w:rsidRPr="00535151" w:rsidRDefault="00535151" w:rsidP="00535151">
      <w:pPr>
        <w:rPr>
          <w:rFonts w:ascii="Arial Narrow" w:eastAsia="Liberation Serif" w:hAnsi="Arial Narrow" w:cs="Liberation Serif"/>
          <w:b/>
          <w:szCs w:val="20"/>
        </w:rPr>
      </w:pPr>
      <w:r w:rsidRPr="00535151">
        <w:rPr>
          <w:rFonts w:ascii="Arial Narrow" w:hAnsi="Arial Narrow"/>
          <w:b/>
          <w:color w:val="000000"/>
          <w:szCs w:val="20"/>
        </w:rPr>
        <w:t xml:space="preserve">CZĘŚĆ I - Dostawa pomocy dydaktycznych do </w:t>
      </w:r>
      <w:r w:rsidRPr="00535151">
        <w:rPr>
          <w:rFonts w:ascii="Arial Narrow" w:hAnsi="Arial Narrow"/>
          <w:b/>
          <w:color w:val="000000"/>
          <w:szCs w:val="20"/>
          <w:u w:val="single"/>
        </w:rPr>
        <w:t xml:space="preserve">pracowni z branży </w:t>
      </w:r>
      <w:proofErr w:type="spellStart"/>
      <w:r w:rsidRPr="00535151">
        <w:rPr>
          <w:rFonts w:ascii="Arial Narrow" w:hAnsi="Arial Narrow"/>
          <w:b/>
          <w:color w:val="000000"/>
          <w:szCs w:val="20"/>
          <w:u w:val="single"/>
        </w:rPr>
        <w:t>ekonomiczno</w:t>
      </w:r>
      <w:proofErr w:type="spellEnd"/>
      <w:r w:rsidRPr="00535151">
        <w:rPr>
          <w:rFonts w:ascii="Arial Narrow" w:hAnsi="Arial Narrow"/>
          <w:b/>
          <w:color w:val="000000"/>
          <w:szCs w:val="20"/>
          <w:u w:val="single"/>
        </w:rPr>
        <w:t xml:space="preserve"> - handlowej</w:t>
      </w:r>
      <w:r w:rsidRPr="00535151">
        <w:rPr>
          <w:rFonts w:ascii="Arial Narrow" w:hAnsi="Arial Narrow"/>
          <w:b/>
          <w:color w:val="000000"/>
          <w:szCs w:val="20"/>
        </w:rP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709"/>
        <w:gridCol w:w="567"/>
        <w:gridCol w:w="1276"/>
        <w:gridCol w:w="1275"/>
      </w:tblGrid>
      <w:tr w:rsidR="007678BB" w:rsidTr="00C7703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678BB" w:rsidRPr="007678BB" w:rsidRDefault="007678BB" w:rsidP="007678BB">
            <w:pPr>
              <w:spacing w:after="0"/>
              <w:jc w:val="center"/>
              <w:rPr>
                <w:sz w:val="20"/>
                <w:szCs w:val="20"/>
              </w:rPr>
            </w:pPr>
            <w:r w:rsidRPr="007678BB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678BB" w:rsidRPr="007678BB" w:rsidRDefault="007678BB" w:rsidP="007678BB">
            <w:pPr>
              <w:spacing w:after="0"/>
              <w:jc w:val="center"/>
              <w:rPr>
                <w:sz w:val="20"/>
                <w:szCs w:val="20"/>
              </w:rPr>
            </w:pPr>
            <w:r w:rsidRPr="007678BB">
              <w:rPr>
                <w:rFonts w:ascii="Arial Narrow" w:hAnsi="Arial Narrow" w:cs="Arial Narrow"/>
                <w:b/>
                <w:sz w:val="20"/>
                <w:szCs w:val="20"/>
              </w:rPr>
              <w:t xml:space="preserve">Nazwa i szczegółowy opis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8BB" w:rsidRPr="00894032" w:rsidRDefault="007678BB" w:rsidP="00894032">
            <w:pPr>
              <w:spacing w:after="0"/>
              <w:ind w:left="-109" w:right="-107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94032">
              <w:rPr>
                <w:rFonts w:ascii="Arial Narrow" w:hAnsi="Arial Narrow" w:cs="Arial Narrow"/>
                <w:sz w:val="16"/>
                <w:szCs w:val="16"/>
              </w:rPr>
              <w:t xml:space="preserve">Jednostka </w:t>
            </w:r>
          </w:p>
          <w:p w:rsidR="007678BB" w:rsidRPr="007678BB" w:rsidRDefault="007678BB" w:rsidP="007678BB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4032">
              <w:rPr>
                <w:rFonts w:ascii="Arial Narrow" w:hAnsi="Arial Narrow" w:cs="Arial Narrow"/>
                <w:sz w:val="16"/>
                <w:szCs w:val="16"/>
              </w:rPr>
              <w:t>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678BB" w:rsidRPr="007678BB" w:rsidRDefault="007678BB" w:rsidP="007678BB">
            <w:pPr>
              <w:spacing w:after="0"/>
              <w:jc w:val="center"/>
              <w:rPr>
                <w:sz w:val="20"/>
                <w:szCs w:val="20"/>
              </w:rPr>
            </w:pPr>
            <w:r w:rsidRPr="007678BB">
              <w:rPr>
                <w:rFonts w:ascii="Arial Narrow" w:hAnsi="Arial Narrow" w:cs="Arial Narrow"/>
                <w:sz w:val="20"/>
                <w:szCs w:val="20"/>
              </w:rPr>
              <w:t xml:space="preserve">Ilość </w:t>
            </w:r>
          </w:p>
          <w:p w:rsidR="007678BB" w:rsidRPr="007678BB" w:rsidRDefault="007678BB" w:rsidP="007678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678BB" w:rsidRPr="007678BB" w:rsidRDefault="007678BB" w:rsidP="007678BB">
            <w:pPr>
              <w:spacing w:after="0"/>
              <w:jc w:val="center"/>
              <w:rPr>
                <w:sz w:val="20"/>
                <w:szCs w:val="20"/>
              </w:rPr>
            </w:pPr>
            <w:r w:rsidRPr="007678BB">
              <w:rPr>
                <w:rFonts w:ascii="Arial Narrow" w:hAnsi="Arial Narrow" w:cs="Arial Narrow"/>
                <w:sz w:val="20"/>
                <w:szCs w:val="20"/>
              </w:rPr>
              <w:t>Cena jednostkowa brutto /zł/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8BB" w:rsidRPr="007678BB" w:rsidRDefault="007678BB" w:rsidP="007678BB">
            <w:pPr>
              <w:spacing w:after="0"/>
              <w:jc w:val="center"/>
              <w:rPr>
                <w:sz w:val="20"/>
                <w:szCs w:val="20"/>
              </w:rPr>
            </w:pPr>
            <w:r w:rsidRPr="007678BB">
              <w:rPr>
                <w:rFonts w:ascii="Arial Narrow" w:hAnsi="Arial Narrow" w:cs="Arial Narrow"/>
                <w:sz w:val="20"/>
                <w:szCs w:val="20"/>
              </w:rPr>
              <w:t>Wartość brutto /zł/</w:t>
            </w: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 xml:space="preserve">Tablica biała </w:t>
            </w:r>
            <w:proofErr w:type="spellStart"/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>suchościeralna</w:t>
            </w:r>
            <w:proofErr w:type="spellEnd"/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Tablica STANDARD - C </w:t>
            </w:r>
            <w:proofErr w:type="spellStart"/>
            <w:r w:rsidRPr="00894032">
              <w:rPr>
                <w:rFonts w:ascii="Arial Narrow" w:hAnsi="Arial Narrow" w:cs="Calibri"/>
                <w:sz w:val="18"/>
                <w:szCs w:val="18"/>
              </w:rPr>
              <w:t>suchościeralna</w:t>
            </w:r>
            <w:proofErr w:type="spellEnd"/>
            <w:r w:rsidRPr="00894032">
              <w:rPr>
                <w:rFonts w:ascii="Arial Narrow" w:hAnsi="Arial Narrow" w:cs="Calibri"/>
                <w:sz w:val="18"/>
                <w:szCs w:val="18"/>
              </w:rPr>
              <w:t>, biała o powierzchni ceramicznej, magnetycznej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Rama wykonana z profilu aluminiowego w kolorze srebrnym.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Wymiar szer.170 cm x wys.100 cm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Dodatkowo produkt ma być wyposażony w wygodną półkę na niezbędne przybory.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Możliwość zawieszenia tablicy zarówno w pionie, jak i w poziomie.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W zestawie elementy mocujące, komplet markerów i gąbek do tablicy.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Tablica musi być dopuszczona do użytkowania w placówkach oświatowych i posiadać stosowny certyfikat, atest.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DD34F6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>Niszczarka dokumentów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Niszczarka dokumentów, płyt CD/DVD, kart kredytowych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Tworzywo sztuczne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Koszu o pojemności min. 18 litrów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Szatkuje płyty CD/DVD, karty kredytowe i zszywki.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Automatyczne uruchomienie głowic tnących po wykryciu papieru i automatyczne wyłączenie po zakończeniu niszczenia.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Wymagany certyfikat bezpieczeństwa.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DD34F6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 xml:space="preserve">Ekran projekcyjny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Ekran projekcyjny manualny 200x200 cm lub 180x180 cm z półautomatycznym mechanizmem zwijania, montaż sufitowo-ścienny, powierzchnia typu Matt White.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Aparat telefoniczny z automatyczną sekretarką i faxem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Podajnik papieru o pojemności min. 25 stron,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Wyświetlacz LCD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Automatyczna sekretarka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Faks z modemem 9600 </w:t>
            </w:r>
            <w:proofErr w:type="spellStart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bps</w:t>
            </w:r>
            <w:proofErr w:type="spellEnd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Fax </w:t>
            </w:r>
            <w:proofErr w:type="spellStart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Termotransferowy</w:t>
            </w:r>
            <w:proofErr w:type="spellEnd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>Kasetka na gotówkę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Stal lakierowana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min. 152 x min. 115 x min. 80 mm (wys. x szer. x gł.)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Waga ok. 2 kg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Pojedyncze dno.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Przeznaczenie: do przechowywania pieniędzy, dokumentów, przedmiotów.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Wykonana z blachy 0,8-1,5 mm, zamki cylindryczne m- 2 kluczyki, wkład na bilon przegródkowy.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>Metkownica z taśmą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ilość znaków w rzędzie: 8,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cyfry: od 0 do 9,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znaki specjalne „zł” „gr” „$” „€” „SK” „</w:t>
            </w:r>
            <w:proofErr w:type="spellStart"/>
            <w:r w:rsidRPr="00894032">
              <w:rPr>
                <w:rFonts w:ascii="Arial Narrow" w:hAnsi="Arial Narrow" w:cs="Calibri"/>
                <w:sz w:val="18"/>
                <w:szCs w:val="18"/>
              </w:rPr>
              <w:t>Kč</w:t>
            </w:r>
            <w:proofErr w:type="spellEnd"/>
            <w:r w:rsidRPr="00894032">
              <w:rPr>
                <w:rFonts w:ascii="Arial Narrow" w:hAnsi="Arial Narrow" w:cs="Calibri"/>
                <w:sz w:val="18"/>
                <w:szCs w:val="18"/>
              </w:rPr>
              <w:t>”  ”R” „</w:t>
            </w:r>
            <w:proofErr w:type="spellStart"/>
            <w:r w:rsidRPr="00894032">
              <w:rPr>
                <w:rFonts w:ascii="Arial Narrow" w:hAnsi="Arial Narrow" w:cs="Calibri"/>
                <w:sz w:val="18"/>
                <w:szCs w:val="18"/>
              </w:rPr>
              <w:t>Rp</w:t>
            </w:r>
            <w:proofErr w:type="spellEnd"/>
            <w:r w:rsidRPr="00894032">
              <w:rPr>
                <w:rFonts w:ascii="Arial Narrow" w:hAnsi="Arial Narrow" w:cs="Calibri"/>
                <w:sz w:val="18"/>
                <w:szCs w:val="18"/>
              </w:rPr>
              <w:t>” „</w:t>
            </w:r>
            <w:proofErr w:type="spellStart"/>
            <w:r w:rsidRPr="00894032">
              <w:rPr>
                <w:rFonts w:ascii="Arial Narrow" w:hAnsi="Arial Narrow" w:cs="Calibri"/>
                <w:sz w:val="18"/>
                <w:szCs w:val="18"/>
              </w:rPr>
              <w:t>Рб</w:t>
            </w:r>
            <w:proofErr w:type="spellEnd"/>
            <w:r w:rsidRPr="00894032">
              <w:rPr>
                <w:rFonts w:ascii="Arial Narrow" w:hAnsi="Arial Narrow" w:cs="Calibri"/>
                <w:sz w:val="18"/>
                <w:szCs w:val="18"/>
              </w:rPr>
              <w:t>” „LT”,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rozmiar metki: 22 x 12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 xml:space="preserve">Czytnik kodów kreskowych ręczny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Czytnik kodów kreskowych ma współpracować z komputerem lub kasą fiskalną, źródło promienia czytającego – dioda świecąca 660 mm,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zakres temperatury pracy 0 – 50 st. C,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szybkość skanowania min. 330 skanów,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odległość czytania min. 300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>Wózek transportowy ręczny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Materiał: aluminium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Platforma wózka wymiary: 23 cm x 38,5 cm (+/- 3 cm),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 xml:space="preserve">Wysokość uchwytu 90 – 110 cm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Obciążenia maks. do 70 kg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lastRenderedPageBreak/>
              <w:t>Na kołach, składany, w zestawie ściągacz z 2 plastikowymi hakami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 xml:space="preserve">Kalkulator  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•  min. 8 pozycyjny wyświetlacz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•  Klawisz zmiany znaku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•  Podwójne zasilanie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•  Obliczanie procentu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•  Pamięć obliczeń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•  Plastikowe klawisze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sz w:val="18"/>
                <w:szCs w:val="18"/>
              </w:rPr>
              <w:t>Etykietki cenowe wielokrotnego użytku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Etykietki cenowe wielokrotnego użytku (stojaczki cenowe) – 50 szt.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Wymiary: 5,5 x 9,0 cm, dwustronne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</w:rPr>
              <w:t>Możliwość wielokrotnej zmiany napisów z użyciem zmywalnych mazaków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Psychrometr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 ma składać </w:t>
            </w:r>
            <w:proofErr w:type="spellStart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sie</w:t>
            </w:r>
            <w:proofErr w:type="spellEnd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z dwóch termometrów, z których jeden ma zbiorniczek cieczy termometrycznej owinięty wilgotna gazą, a drugi jest suchy.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Telefon + fax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Kolorowy skaner sieciowy.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Skanowanie na serwer FTP.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Modem o szybkości 33,6 </w:t>
            </w:r>
            <w:proofErr w:type="spellStart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kb</w:t>
            </w:r>
            <w:proofErr w:type="spellEnd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Cyfrowa poczta głosowa.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Ogólne: wyświetlacz LCD, pojemność pamięci : min. 32 </w:t>
            </w:r>
            <w:proofErr w:type="spellStart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mb</w:t>
            </w:r>
            <w:proofErr w:type="spellEnd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Drukarka: duża szybkość druku laserowego 24 str./min., rozdzielczość wydruku: 600x600 </w:t>
            </w:r>
            <w:proofErr w:type="spellStart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dpi</w:t>
            </w:r>
            <w:proofErr w:type="spellEnd"/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Kopiarka: szybkość kopiowania: min. 24 kopie na minutę, rozdzielczość kopiowania: do 600x600 </w:t>
            </w:r>
            <w:proofErr w:type="spellStart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dpi</w:t>
            </w:r>
            <w:proofErr w:type="spellEnd"/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, zmniejszanie/powiększanie wydruku.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Skaner: skanowanie kolorowe i czarno-białe.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Faks: rozmiar pamięci: min. 5 MB, szybkie wybieranie.</w:t>
            </w:r>
          </w:p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>Telefon: słuchawka przewodowa i cyfrowa słuchawka bezprzewodowa, cyfrowa poczta głosowa.</w:t>
            </w:r>
          </w:p>
          <w:p w:rsidR="00894032" w:rsidRPr="00894032" w:rsidRDefault="00894032" w:rsidP="00894032">
            <w:pPr>
              <w:numPr>
                <w:ilvl w:val="0"/>
                <w:numId w:val="71"/>
              </w:numPr>
              <w:spacing w:after="0" w:line="240" w:lineRule="auto"/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</w:pPr>
            <w:r w:rsidRPr="00894032"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  <w:t xml:space="preserve">technologia druku : atramentowa </w:t>
            </w:r>
          </w:p>
          <w:p w:rsidR="00894032" w:rsidRPr="00894032" w:rsidRDefault="00894032" w:rsidP="00894032">
            <w:pPr>
              <w:numPr>
                <w:ilvl w:val="0"/>
                <w:numId w:val="71"/>
              </w:numPr>
              <w:spacing w:after="0" w:line="240" w:lineRule="auto"/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</w:pPr>
            <w:r w:rsidRPr="00894032"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  <w:t xml:space="preserve">maks. rozmiar nośnika : A4 </w:t>
            </w:r>
          </w:p>
          <w:p w:rsidR="00894032" w:rsidRPr="00894032" w:rsidRDefault="00894032" w:rsidP="00894032">
            <w:pPr>
              <w:numPr>
                <w:ilvl w:val="0"/>
                <w:numId w:val="71"/>
              </w:numPr>
              <w:spacing w:after="0" w:line="240" w:lineRule="auto"/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</w:pPr>
            <w:r w:rsidRPr="00894032"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  <w:t xml:space="preserve">maks. szybkość druku mono : 22 str./min. </w:t>
            </w:r>
          </w:p>
          <w:p w:rsidR="00894032" w:rsidRPr="00894032" w:rsidRDefault="00894032" w:rsidP="00894032">
            <w:pPr>
              <w:numPr>
                <w:ilvl w:val="0"/>
                <w:numId w:val="71"/>
              </w:numPr>
              <w:spacing w:after="0" w:line="240" w:lineRule="auto"/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</w:pPr>
            <w:r w:rsidRPr="00894032"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  <w:t xml:space="preserve">maks. szybkość druku kolor : 14 str./min. </w:t>
            </w:r>
          </w:p>
          <w:p w:rsidR="00894032" w:rsidRPr="00894032" w:rsidRDefault="00894032" w:rsidP="00894032">
            <w:pPr>
              <w:numPr>
                <w:ilvl w:val="0"/>
                <w:numId w:val="71"/>
              </w:numPr>
              <w:spacing w:after="0" w:line="240" w:lineRule="auto"/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</w:pPr>
            <w:r w:rsidRPr="00894032"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  <w:t xml:space="preserve">rozdzielczość druku w czerni : 4800 x 1200 </w:t>
            </w:r>
            <w:proofErr w:type="spellStart"/>
            <w:r w:rsidRPr="00894032"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  <w:t>dpi</w:t>
            </w:r>
            <w:proofErr w:type="spellEnd"/>
            <w:r w:rsidRPr="00894032">
              <w:rPr>
                <w:rFonts w:ascii="Arial Narrow" w:eastAsia="Times New Roman" w:hAnsi="Arial Narrow" w:cs="Arial"/>
                <w:color w:val="1B1D1E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032" w:rsidRPr="00A37E0A" w:rsidTr="00C77038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pStyle w:val="Akapitzlist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894032" w:rsidRDefault="00894032" w:rsidP="00894032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Materiały do pakowania</w:t>
            </w:r>
            <w:r w:rsidRPr="008940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– torby papierowe. </w:t>
            </w:r>
          </w:p>
          <w:p w:rsidR="00894032" w:rsidRPr="00894032" w:rsidRDefault="00894032" w:rsidP="00894032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 w:rsidRPr="00894032">
              <w:rPr>
                <w:rFonts w:ascii="Arial Narrow" w:hAnsi="Arial Narrow" w:cs="Calibri"/>
                <w:sz w:val="18"/>
                <w:szCs w:val="18"/>
                <w:shd w:val="clear" w:color="auto" w:fill="FFFFFF"/>
              </w:rPr>
              <w:t xml:space="preserve">Torba papierowa o wymiarach 240x100x320  wykonana z brązowego lub białego papieru </w:t>
            </w:r>
            <w:proofErr w:type="spellStart"/>
            <w:r w:rsidRPr="00894032">
              <w:rPr>
                <w:rFonts w:ascii="Arial Narrow" w:hAnsi="Arial Narrow" w:cs="Calibri"/>
                <w:sz w:val="18"/>
                <w:szCs w:val="18"/>
                <w:shd w:val="clear" w:color="auto" w:fill="FFFFFF"/>
              </w:rPr>
              <w:t>kraft</w:t>
            </w:r>
            <w:proofErr w:type="spellEnd"/>
            <w:r w:rsidRPr="00894032">
              <w:rPr>
                <w:rFonts w:ascii="Arial Narrow" w:hAnsi="Arial Narrow" w:cs="Calibri"/>
                <w:sz w:val="18"/>
                <w:szCs w:val="18"/>
                <w:shd w:val="clear" w:color="auto" w:fill="FFFFFF"/>
              </w:rPr>
              <w:t xml:space="preserve"> o gramaturze 100g/m2 z uchwytem ze sznurka papierowego skręcanego</w:t>
            </w:r>
            <w:r w:rsidRPr="00894032">
              <w:rPr>
                <w:rFonts w:ascii="Arial Narrow" w:hAnsi="Arial Narrow" w:cs="Calibri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2" w:rsidRPr="00AD666A" w:rsidRDefault="00894032" w:rsidP="0089403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D666A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32" w:rsidRPr="00AD666A" w:rsidRDefault="00894032" w:rsidP="00894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66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32" w:rsidRPr="00AD666A" w:rsidRDefault="00894032" w:rsidP="00894032">
            <w:pPr>
              <w:snapToGrid w:val="0"/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78BB" w:rsidTr="00C7703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BB" w:rsidRDefault="007678BB" w:rsidP="00AA6114">
            <w:pPr>
              <w:snapToGrid w:val="0"/>
              <w:jc w:val="right"/>
              <w:rPr>
                <w:rFonts w:ascii="Arial Narrow" w:eastAsia="Times New Roman" w:hAnsi="Arial Narrow"/>
                <w:color w:val="000000"/>
                <w:szCs w:val="20"/>
                <w:lang w:eastAsia="pl-PL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8BB" w:rsidRDefault="007678BB" w:rsidP="00AA6114">
            <w:pPr>
              <w:rPr>
                <w:b/>
                <w:color w:val="000000"/>
              </w:rPr>
            </w:pPr>
          </w:p>
          <w:p w:rsidR="007678BB" w:rsidRPr="00AD666A" w:rsidRDefault="007678BB" w:rsidP="00AD666A">
            <w:pPr>
              <w:jc w:val="right"/>
              <w:rPr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                                                    </w:t>
            </w:r>
            <w:r>
              <w:rPr>
                <w:b/>
                <w:color w:val="000000"/>
              </w:rPr>
              <w:t>Łączna cena brutto:  ………………..…..…………….. zł</w:t>
            </w:r>
          </w:p>
        </w:tc>
      </w:tr>
    </w:tbl>
    <w:p w:rsidR="007678BB" w:rsidRDefault="007678BB" w:rsidP="007678BB">
      <w:pPr>
        <w:jc w:val="both"/>
        <w:rPr>
          <w:rFonts w:ascii="Arial Narrow" w:hAnsi="Arial Narrow" w:cs="Arial Narrow"/>
          <w:szCs w:val="20"/>
        </w:rPr>
      </w:pPr>
    </w:p>
    <w:p w:rsidR="00AD666A" w:rsidRPr="00AD666A" w:rsidRDefault="00AD666A" w:rsidP="007678BB">
      <w:pPr>
        <w:jc w:val="both"/>
        <w:rPr>
          <w:rFonts w:ascii="Arial Narrow" w:hAnsi="Arial Narrow" w:cs="Arial Narrow"/>
          <w:sz w:val="18"/>
          <w:szCs w:val="18"/>
        </w:rPr>
      </w:pPr>
    </w:p>
    <w:p w:rsidR="007678BB" w:rsidRDefault="007678BB" w:rsidP="00AD666A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Data:………………………………….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 xml:space="preserve">      ………………………………………………..</w:t>
      </w:r>
    </w:p>
    <w:p w:rsidR="00FC5BF0" w:rsidRPr="00AD666A" w:rsidRDefault="007678BB" w:rsidP="00AD666A">
      <w:pPr>
        <w:spacing w:after="0"/>
        <w:ind w:left="5664" w:right="-567"/>
        <w:jc w:val="both"/>
        <w:rPr>
          <w:rFonts w:ascii="Arial Narrow" w:eastAsia="Calibri" w:hAnsi="Arial Narrow" w:cs="Arial Narrow"/>
          <w:sz w:val="18"/>
          <w:szCs w:val="18"/>
        </w:rPr>
      </w:pPr>
      <w:r w:rsidRPr="00AD666A">
        <w:rPr>
          <w:rFonts w:ascii="Arial Narrow" w:hAnsi="Arial Narrow"/>
          <w:sz w:val="18"/>
          <w:szCs w:val="18"/>
        </w:rPr>
        <w:t>Podpis Wykonawcy lub upoważnionego przedstawiciela Wykonaw</w:t>
      </w:r>
      <w:r w:rsidR="00AD666A" w:rsidRPr="00AD666A">
        <w:rPr>
          <w:rFonts w:ascii="Arial Narrow" w:hAnsi="Arial Narrow"/>
          <w:sz w:val="18"/>
          <w:szCs w:val="18"/>
        </w:rPr>
        <w:t>cy</w:t>
      </w:r>
    </w:p>
    <w:sectPr w:rsidR="00FC5BF0" w:rsidRPr="00AD666A" w:rsidSect="00AD666A">
      <w:headerReference w:type="default" r:id="rId8"/>
      <w:footerReference w:type="default" r:id="rId9"/>
      <w:pgSz w:w="11906" w:h="16838"/>
      <w:pgMar w:top="1417" w:right="70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37" w:rsidRDefault="00326437" w:rsidP="00554766">
      <w:pPr>
        <w:spacing w:after="0" w:line="240" w:lineRule="auto"/>
      </w:pPr>
      <w:r>
        <w:separator/>
      </w:r>
    </w:p>
  </w:endnote>
  <w:endnote w:type="continuationSeparator" w:id="0">
    <w:p w:rsidR="00326437" w:rsidRDefault="00326437" w:rsidP="0055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29E" w:rsidRDefault="0049229E" w:rsidP="005547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37" w:rsidRDefault="00326437" w:rsidP="00554766">
      <w:pPr>
        <w:spacing w:after="0" w:line="240" w:lineRule="auto"/>
      </w:pPr>
      <w:r>
        <w:separator/>
      </w:r>
    </w:p>
  </w:footnote>
  <w:footnote w:type="continuationSeparator" w:id="0">
    <w:p w:rsidR="00326437" w:rsidRDefault="00326437" w:rsidP="0055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29E" w:rsidRDefault="0049229E">
    <w:pPr>
      <w:pStyle w:val="Nagwek"/>
    </w:pPr>
    <w:r>
      <w:rPr>
        <w:noProof/>
        <w:lang w:eastAsia="pl-PL"/>
      </w:rPr>
      <w:drawing>
        <wp:inline distT="0" distB="0" distL="0" distR="0">
          <wp:extent cx="5760720" cy="457049"/>
          <wp:effectExtent l="19050" t="0" r="0" b="0"/>
          <wp:docPr id="11" name="Obraz 1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D708103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6" w15:restartNumberingAfterBreak="0">
    <w:nsid w:val="00573B66"/>
    <w:multiLevelType w:val="hybridMultilevel"/>
    <w:tmpl w:val="0B0AF7FA"/>
    <w:lvl w:ilvl="0" w:tplc="F19A66CE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B86EF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03AB5AB5"/>
    <w:multiLevelType w:val="hybridMultilevel"/>
    <w:tmpl w:val="30C2E6CE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C13E06"/>
    <w:multiLevelType w:val="hybridMultilevel"/>
    <w:tmpl w:val="C0DEB424"/>
    <w:lvl w:ilvl="0" w:tplc="6C486D9C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E4F84"/>
    <w:multiLevelType w:val="hybridMultilevel"/>
    <w:tmpl w:val="6DC6CF8C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8C33E1"/>
    <w:multiLevelType w:val="hybridMultilevel"/>
    <w:tmpl w:val="0BD685AE"/>
    <w:lvl w:ilvl="0" w:tplc="C61834B2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2E6BAF"/>
    <w:multiLevelType w:val="hybridMultilevel"/>
    <w:tmpl w:val="1422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345B9"/>
    <w:multiLevelType w:val="hybridMultilevel"/>
    <w:tmpl w:val="FCB41D22"/>
    <w:lvl w:ilvl="0" w:tplc="E430A21E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A11957"/>
    <w:multiLevelType w:val="hybridMultilevel"/>
    <w:tmpl w:val="BC76A34E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905309"/>
    <w:multiLevelType w:val="hybridMultilevel"/>
    <w:tmpl w:val="C4FEB610"/>
    <w:lvl w:ilvl="0" w:tplc="1D42DE70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0140B4"/>
    <w:multiLevelType w:val="hybridMultilevel"/>
    <w:tmpl w:val="20BE6096"/>
    <w:lvl w:ilvl="0" w:tplc="EBD290A8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1633F5"/>
    <w:multiLevelType w:val="hybridMultilevel"/>
    <w:tmpl w:val="E9BC67DE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80225D"/>
    <w:multiLevelType w:val="hybridMultilevel"/>
    <w:tmpl w:val="104EFF36"/>
    <w:lvl w:ilvl="0" w:tplc="C61834B2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850BA0"/>
    <w:multiLevelType w:val="hybridMultilevel"/>
    <w:tmpl w:val="42C605B6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5C0706"/>
    <w:multiLevelType w:val="hybridMultilevel"/>
    <w:tmpl w:val="EC9A85C8"/>
    <w:lvl w:ilvl="0" w:tplc="CDE0A6B0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4868FD"/>
    <w:multiLevelType w:val="hybridMultilevel"/>
    <w:tmpl w:val="ADEA559C"/>
    <w:lvl w:ilvl="0" w:tplc="A27E249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3C159A2"/>
    <w:multiLevelType w:val="hybridMultilevel"/>
    <w:tmpl w:val="BAB66906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8D5E27"/>
    <w:multiLevelType w:val="hybridMultilevel"/>
    <w:tmpl w:val="82CA22DE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8C0966"/>
    <w:multiLevelType w:val="hybridMultilevel"/>
    <w:tmpl w:val="5D7E12AE"/>
    <w:lvl w:ilvl="0" w:tplc="0C28BFBA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913560"/>
    <w:multiLevelType w:val="hybridMultilevel"/>
    <w:tmpl w:val="54F6E1EC"/>
    <w:lvl w:ilvl="0" w:tplc="9D927876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1F074E"/>
    <w:multiLevelType w:val="hybridMultilevel"/>
    <w:tmpl w:val="7A6850CE"/>
    <w:lvl w:ilvl="0" w:tplc="8258D79E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4134B7"/>
    <w:multiLevelType w:val="hybridMultilevel"/>
    <w:tmpl w:val="9C0266A2"/>
    <w:lvl w:ilvl="0" w:tplc="EFA64E24">
      <w:start w:val="1"/>
      <w:numFmt w:val="bullet"/>
      <w:lvlText w:val="−"/>
      <w:lvlJc w:val="left"/>
      <w:pPr>
        <w:ind w:left="1065" w:hanging="705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6000C"/>
    <w:multiLevelType w:val="hybridMultilevel"/>
    <w:tmpl w:val="5E08EBD0"/>
    <w:lvl w:ilvl="0" w:tplc="23002AA8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B11E73"/>
    <w:multiLevelType w:val="hybridMultilevel"/>
    <w:tmpl w:val="D3E44DBC"/>
    <w:lvl w:ilvl="0" w:tplc="EA7ACC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371A51"/>
    <w:multiLevelType w:val="hybridMultilevel"/>
    <w:tmpl w:val="66F2B002"/>
    <w:lvl w:ilvl="0" w:tplc="CF546BEE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6E52F6"/>
    <w:multiLevelType w:val="hybridMultilevel"/>
    <w:tmpl w:val="BDECB0C2"/>
    <w:lvl w:ilvl="0" w:tplc="B9A0A99A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2B359F"/>
    <w:multiLevelType w:val="hybridMultilevel"/>
    <w:tmpl w:val="460E17AE"/>
    <w:lvl w:ilvl="0" w:tplc="C5167694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3D6472"/>
    <w:multiLevelType w:val="hybridMultilevel"/>
    <w:tmpl w:val="4328A758"/>
    <w:lvl w:ilvl="0" w:tplc="517A1FDC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62738F"/>
    <w:multiLevelType w:val="hybridMultilevel"/>
    <w:tmpl w:val="3760ED74"/>
    <w:lvl w:ilvl="0" w:tplc="0A14E406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93B9E"/>
    <w:multiLevelType w:val="hybridMultilevel"/>
    <w:tmpl w:val="5A76FB54"/>
    <w:lvl w:ilvl="0" w:tplc="83944154">
      <w:start w:val="1"/>
      <w:numFmt w:val="bullet"/>
      <w:lvlText w:val="−"/>
      <w:lvlJc w:val="left"/>
      <w:pPr>
        <w:ind w:left="1065" w:hanging="705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BE0DD3"/>
    <w:multiLevelType w:val="hybridMultilevel"/>
    <w:tmpl w:val="48EE2E80"/>
    <w:lvl w:ilvl="0" w:tplc="4C42E13A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D74214"/>
    <w:multiLevelType w:val="hybridMultilevel"/>
    <w:tmpl w:val="0D6C4440"/>
    <w:lvl w:ilvl="0" w:tplc="975AFFEA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0F0B5D"/>
    <w:multiLevelType w:val="multilevel"/>
    <w:tmpl w:val="546E56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286473C"/>
    <w:multiLevelType w:val="hybridMultilevel"/>
    <w:tmpl w:val="D2F45B16"/>
    <w:lvl w:ilvl="0" w:tplc="DC6CAF10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45118D5"/>
    <w:multiLevelType w:val="hybridMultilevel"/>
    <w:tmpl w:val="3C2E1F86"/>
    <w:lvl w:ilvl="0" w:tplc="BFD2837A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49B3C28"/>
    <w:multiLevelType w:val="hybridMultilevel"/>
    <w:tmpl w:val="DCC2B6D0"/>
    <w:lvl w:ilvl="0" w:tplc="F1EA26A4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D06BD5"/>
    <w:multiLevelType w:val="hybridMultilevel"/>
    <w:tmpl w:val="0F78AD7A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A7D6CEB"/>
    <w:multiLevelType w:val="hybridMultilevel"/>
    <w:tmpl w:val="9EBAC51C"/>
    <w:lvl w:ilvl="0" w:tplc="4734FC38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C7C7838"/>
    <w:multiLevelType w:val="hybridMultilevel"/>
    <w:tmpl w:val="71288E20"/>
    <w:lvl w:ilvl="0" w:tplc="C9182300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E722350"/>
    <w:multiLevelType w:val="hybridMultilevel"/>
    <w:tmpl w:val="5356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D50310"/>
    <w:multiLevelType w:val="hybridMultilevel"/>
    <w:tmpl w:val="62803764"/>
    <w:lvl w:ilvl="0" w:tplc="6FFA5E58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4D491E"/>
    <w:multiLevelType w:val="hybridMultilevel"/>
    <w:tmpl w:val="6DF02034"/>
    <w:lvl w:ilvl="0" w:tplc="DA9292FA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E560C3"/>
    <w:multiLevelType w:val="hybridMultilevel"/>
    <w:tmpl w:val="5F78EB48"/>
    <w:lvl w:ilvl="0" w:tplc="C8980C0A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810A42"/>
    <w:multiLevelType w:val="hybridMultilevel"/>
    <w:tmpl w:val="0BCC0998"/>
    <w:lvl w:ilvl="0" w:tplc="8D5A4376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2D36DC"/>
    <w:multiLevelType w:val="hybridMultilevel"/>
    <w:tmpl w:val="8D22D23E"/>
    <w:lvl w:ilvl="0" w:tplc="C61834B2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8CE2A2E"/>
    <w:multiLevelType w:val="hybridMultilevel"/>
    <w:tmpl w:val="9BB63EE2"/>
    <w:lvl w:ilvl="0" w:tplc="C090E1CE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9986D93"/>
    <w:multiLevelType w:val="hybridMultilevel"/>
    <w:tmpl w:val="6616D152"/>
    <w:lvl w:ilvl="0" w:tplc="DF042F6E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A680DDB"/>
    <w:multiLevelType w:val="hybridMultilevel"/>
    <w:tmpl w:val="97287790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CC18CF"/>
    <w:multiLevelType w:val="hybridMultilevel"/>
    <w:tmpl w:val="F63CFF9C"/>
    <w:lvl w:ilvl="0" w:tplc="C61834B2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A44E75"/>
    <w:multiLevelType w:val="hybridMultilevel"/>
    <w:tmpl w:val="4800A88E"/>
    <w:lvl w:ilvl="0" w:tplc="F83CD608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162EB9"/>
    <w:multiLevelType w:val="hybridMultilevel"/>
    <w:tmpl w:val="5A56E856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D6083D"/>
    <w:multiLevelType w:val="multilevel"/>
    <w:tmpl w:val="368E589A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3"/>
      <w:numFmt w:val="decimal"/>
      <w:isLgl/>
      <w:lvlText w:val="%1.%2"/>
      <w:lvlJc w:val="left"/>
      <w:pPr>
        <w:ind w:left="1044" w:hanging="684"/>
      </w:pPr>
      <w:rPr>
        <w:rFonts w:hint="default"/>
        <w:b/>
        <w:color w:val="313131"/>
        <w:u w:val="none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313131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color w:val="313131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color w:val="313131"/>
        <w:u w:val="non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color w:val="313131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color w:val="313131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color w:val="313131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color w:val="313131"/>
        <w:u w:val="none"/>
      </w:rPr>
    </w:lvl>
  </w:abstractNum>
  <w:abstractNum w:abstractNumId="58" w15:restartNumberingAfterBreak="0">
    <w:nsid w:val="656D55CE"/>
    <w:multiLevelType w:val="hybridMultilevel"/>
    <w:tmpl w:val="A1D4E23C"/>
    <w:lvl w:ilvl="0" w:tplc="B7F4C0E8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6E4FFE"/>
    <w:multiLevelType w:val="hybridMultilevel"/>
    <w:tmpl w:val="E634DEF6"/>
    <w:lvl w:ilvl="0" w:tplc="0D1C268E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C11251A"/>
    <w:multiLevelType w:val="hybridMultilevel"/>
    <w:tmpl w:val="D5C22C0E"/>
    <w:lvl w:ilvl="0" w:tplc="65421BE8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A93516"/>
    <w:multiLevelType w:val="hybridMultilevel"/>
    <w:tmpl w:val="79DC4F4C"/>
    <w:lvl w:ilvl="0" w:tplc="7F1CC5DA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6F349C"/>
    <w:multiLevelType w:val="hybridMultilevel"/>
    <w:tmpl w:val="D4C03FE0"/>
    <w:lvl w:ilvl="0" w:tplc="D8747D52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238150D"/>
    <w:multiLevelType w:val="hybridMultilevel"/>
    <w:tmpl w:val="CAF483B6"/>
    <w:lvl w:ilvl="0" w:tplc="5086A7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3D766E"/>
    <w:multiLevelType w:val="hybridMultilevel"/>
    <w:tmpl w:val="A54A7D8E"/>
    <w:lvl w:ilvl="0" w:tplc="559CC02A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53F525E"/>
    <w:multiLevelType w:val="hybridMultilevel"/>
    <w:tmpl w:val="3DB82530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5811623"/>
    <w:multiLevelType w:val="multilevel"/>
    <w:tmpl w:val="210C39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A20166"/>
    <w:multiLevelType w:val="hybridMultilevel"/>
    <w:tmpl w:val="CF5A6B40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6E20D79"/>
    <w:multiLevelType w:val="hybridMultilevel"/>
    <w:tmpl w:val="34D66088"/>
    <w:lvl w:ilvl="0" w:tplc="96A0EBA0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7624600"/>
    <w:multiLevelType w:val="hybridMultilevel"/>
    <w:tmpl w:val="8230DFEA"/>
    <w:lvl w:ilvl="0" w:tplc="9C9EF216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97B456D"/>
    <w:multiLevelType w:val="hybridMultilevel"/>
    <w:tmpl w:val="333856FA"/>
    <w:lvl w:ilvl="0" w:tplc="00000003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0070C0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A067906"/>
    <w:multiLevelType w:val="hybridMultilevel"/>
    <w:tmpl w:val="7D5A701C"/>
    <w:lvl w:ilvl="0" w:tplc="C6183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C144D32"/>
    <w:multiLevelType w:val="hybridMultilevel"/>
    <w:tmpl w:val="62BC50CA"/>
    <w:lvl w:ilvl="0" w:tplc="F030F90A">
      <w:start w:val="1"/>
      <w:numFmt w:val="bullet"/>
      <w:lvlText w:val="−"/>
      <w:lvlJc w:val="left"/>
      <w:pPr>
        <w:ind w:left="705" w:hanging="705"/>
      </w:pPr>
      <w:rPr>
        <w:rFonts w:ascii="Arial" w:hAnsi="Arial" w:cs="Aria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C7E355B"/>
    <w:multiLevelType w:val="hybridMultilevel"/>
    <w:tmpl w:val="10004BFE"/>
    <w:lvl w:ilvl="0" w:tplc="BD98209C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FF95313"/>
    <w:multiLevelType w:val="hybridMultilevel"/>
    <w:tmpl w:val="C3B4662E"/>
    <w:lvl w:ilvl="0" w:tplc="627ED45E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7"/>
  </w:num>
  <w:num w:numId="3">
    <w:abstractNumId w:val="63"/>
  </w:num>
  <w:num w:numId="4">
    <w:abstractNumId w:val="45"/>
  </w:num>
  <w:num w:numId="5">
    <w:abstractNumId w:val="12"/>
  </w:num>
  <w:num w:numId="6">
    <w:abstractNumId w:val="2"/>
  </w:num>
  <w:num w:numId="7">
    <w:abstractNumId w:val="21"/>
  </w:num>
  <w:num w:numId="8">
    <w:abstractNumId w:val="10"/>
  </w:num>
  <w:num w:numId="9">
    <w:abstractNumId w:val="8"/>
  </w:num>
  <w:num w:numId="10">
    <w:abstractNumId w:val="56"/>
  </w:num>
  <w:num w:numId="11">
    <w:abstractNumId w:val="42"/>
  </w:num>
  <w:num w:numId="12">
    <w:abstractNumId w:val="50"/>
  </w:num>
  <w:num w:numId="13">
    <w:abstractNumId w:val="18"/>
  </w:num>
  <w:num w:numId="14">
    <w:abstractNumId w:val="54"/>
  </w:num>
  <w:num w:numId="15">
    <w:abstractNumId w:val="65"/>
  </w:num>
  <w:num w:numId="16">
    <w:abstractNumId w:val="11"/>
  </w:num>
  <w:num w:numId="17">
    <w:abstractNumId w:val="14"/>
  </w:num>
  <w:num w:numId="18">
    <w:abstractNumId w:val="32"/>
  </w:num>
  <w:num w:numId="19">
    <w:abstractNumId w:val="22"/>
  </w:num>
  <w:num w:numId="20">
    <w:abstractNumId w:val="53"/>
  </w:num>
  <w:num w:numId="21">
    <w:abstractNumId w:val="23"/>
  </w:num>
  <w:num w:numId="22">
    <w:abstractNumId w:val="27"/>
  </w:num>
  <w:num w:numId="23">
    <w:abstractNumId w:val="19"/>
  </w:num>
  <w:num w:numId="24">
    <w:abstractNumId w:val="17"/>
  </w:num>
  <w:num w:numId="25">
    <w:abstractNumId w:val="67"/>
  </w:num>
  <w:num w:numId="26">
    <w:abstractNumId w:val="38"/>
  </w:num>
  <w:num w:numId="27">
    <w:abstractNumId w:val="47"/>
  </w:num>
  <w:num w:numId="28">
    <w:abstractNumId w:val="44"/>
  </w:num>
  <w:num w:numId="29">
    <w:abstractNumId w:val="59"/>
  </w:num>
  <w:num w:numId="30">
    <w:abstractNumId w:val="69"/>
  </w:num>
  <w:num w:numId="31">
    <w:abstractNumId w:val="15"/>
  </w:num>
  <w:num w:numId="32">
    <w:abstractNumId w:val="13"/>
  </w:num>
  <w:num w:numId="33">
    <w:abstractNumId w:val="30"/>
  </w:num>
  <w:num w:numId="34">
    <w:abstractNumId w:val="16"/>
  </w:num>
  <w:num w:numId="35">
    <w:abstractNumId w:val="46"/>
  </w:num>
  <w:num w:numId="36">
    <w:abstractNumId w:val="60"/>
  </w:num>
  <w:num w:numId="37">
    <w:abstractNumId w:val="62"/>
  </w:num>
  <w:num w:numId="38">
    <w:abstractNumId w:val="33"/>
  </w:num>
  <w:num w:numId="39">
    <w:abstractNumId w:val="74"/>
  </w:num>
  <w:num w:numId="40">
    <w:abstractNumId w:val="58"/>
  </w:num>
  <w:num w:numId="41">
    <w:abstractNumId w:val="73"/>
  </w:num>
  <w:num w:numId="42">
    <w:abstractNumId w:val="55"/>
  </w:num>
  <w:num w:numId="43">
    <w:abstractNumId w:val="26"/>
  </w:num>
  <w:num w:numId="44">
    <w:abstractNumId w:val="24"/>
  </w:num>
  <w:num w:numId="45">
    <w:abstractNumId w:val="39"/>
  </w:num>
  <w:num w:numId="46">
    <w:abstractNumId w:val="43"/>
  </w:num>
  <w:num w:numId="47">
    <w:abstractNumId w:val="31"/>
  </w:num>
  <w:num w:numId="48">
    <w:abstractNumId w:val="49"/>
  </w:num>
  <w:num w:numId="49">
    <w:abstractNumId w:val="61"/>
  </w:num>
  <w:num w:numId="50">
    <w:abstractNumId w:val="9"/>
  </w:num>
  <w:num w:numId="51">
    <w:abstractNumId w:val="28"/>
  </w:num>
  <w:num w:numId="52">
    <w:abstractNumId w:val="35"/>
  </w:num>
  <w:num w:numId="53">
    <w:abstractNumId w:val="37"/>
  </w:num>
  <w:num w:numId="54">
    <w:abstractNumId w:val="25"/>
  </w:num>
  <w:num w:numId="55">
    <w:abstractNumId w:val="64"/>
  </w:num>
  <w:num w:numId="56">
    <w:abstractNumId w:val="51"/>
  </w:num>
  <w:num w:numId="57">
    <w:abstractNumId w:val="40"/>
  </w:num>
  <w:num w:numId="58">
    <w:abstractNumId w:val="36"/>
  </w:num>
  <w:num w:numId="59">
    <w:abstractNumId w:val="6"/>
  </w:num>
  <w:num w:numId="60">
    <w:abstractNumId w:val="48"/>
  </w:num>
  <w:num w:numId="61">
    <w:abstractNumId w:val="70"/>
  </w:num>
  <w:num w:numId="62">
    <w:abstractNumId w:val="20"/>
  </w:num>
  <w:num w:numId="63">
    <w:abstractNumId w:val="68"/>
  </w:num>
  <w:num w:numId="64">
    <w:abstractNumId w:val="41"/>
  </w:num>
  <w:num w:numId="65">
    <w:abstractNumId w:val="34"/>
  </w:num>
  <w:num w:numId="66">
    <w:abstractNumId w:val="52"/>
  </w:num>
  <w:num w:numId="67">
    <w:abstractNumId w:val="72"/>
  </w:num>
  <w:num w:numId="68">
    <w:abstractNumId w:val="71"/>
  </w:num>
  <w:num w:numId="69">
    <w:abstractNumId w:val="29"/>
  </w:num>
  <w:num w:numId="70">
    <w:abstractNumId w:val="3"/>
  </w:num>
  <w:num w:numId="71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582"/>
    <w:rsid w:val="00000E5A"/>
    <w:rsid w:val="00006FA9"/>
    <w:rsid w:val="000128ED"/>
    <w:rsid w:val="00063E05"/>
    <w:rsid w:val="000670FE"/>
    <w:rsid w:val="00082837"/>
    <w:rsid w:val="000A4B13"/>
    <w:rsid w:val="000F408C"/>
    <w:rsid w:val="000F4284"/>
    <w:rsid w:val="0010310D"/>
    <w:rsid w:val="00130445"/>
    <w:rsid w:val="00172839"/>
    <w:rsid w:val="001B1D73"/>
    <w:rsid w:val="001E617C"/>
    <w:rsid w:val="001F219B"/>
    <w:rsid w:val="00235772"/>
    <w:rsid w:val="002930C4"/>
    <w:rsid w:val="002C1F43"/>
    <w:rsid w:val="003078D5"/>
    <w:rsid w:val="00326437"/>
    <w:rsid w:val="0033123E"/>
    <w:rsid w:val="0033450F"/>
    <w:rsid w:val="00363D61"/>
    <w:rsid w:val="003719E8"/>
    <w:rsid w:val="003B524D"/>
    <w:rsid w:val="003E0BC3"/>
    <w:rsid w:val="003E2AEC"/>
    <w:rsid w:val="003F293D"/>
    <w:rsid w:val="00415086"/>
    <w:rsid w:val="00416EDA"/>
    <w:rsid w:val="004659B5"/>
    <w:rsid w:val="004871EE"/>
    <w:rsid w:val="0049229E"/>
    <w:rsid w:val="004A5A6D"/>
    <w:rsid w:val="004F7A6E"/>
    <w:rsid w:val="00535151"/>
    <w:rsid w:val="0053799D"/>
    <w:rsid w:val="00554766"/>
    <w:rsid w:val="0058303B"/>
    <w:rsid w:val="00584BFC"/>
    <w:rsid w:val="00597CE6"/>
    <w:rsid w:val="005C0268"/>
    <w:rsid w:val="005C20DC"/>
    <w:rsid w:val="005C6863"/>
    <w:rsid w:val="005D0BD8"/>
    <w:rsid w:val="005E7EFD"/>
    <w:rsid w:val="005F0442"/>
    <w:rsid w:val="0062474D"/>
    <w:rsid w:val="00627526"/>
    <w:rsid w:val="00655F40"/>
    <w:rsid w:val="00674103"/>
    <w:rsid w:val="00680F98"/>
    <w:rsid w:val="00693664"/>
    <w:rsid w:val="006C07F3"/>
    <w:rsid w:val="006C637F"/>
    <w:rsid w:val="006C6E1F"/>
    <w:rsid w:val="006D0E11"/>
    <w:rsid w:val="006E1718"/>
    <w:rsid w:val="006E5FA8"/>
    <w:rsid w:val="006F7BB8"/>
    <w:rsid w:val="00700C13"/>
    <w:rsid w:val="00703A46"/>
    <w:rsid w:val="0070667E"/>
    <w:rsid w:val="00706852"/>
    <w:rsid w:val="00735B31"/>
    <w:rsid w:val="007445D2"/>
    <w:rsid w:val="007516C7"/>
    <w:rsid w:val="007678BB"/>
    <w:rsid w:val="0079549E"/>
    <w:rsid w:val="0082139E"/>
    <w:rsid w:val="00833E86"/>
    <w:rsid w:val="00846924"/>
    <w:rsid w:val="0086193C"/>
    <w:rsid w:val="00867F4D"/>
    <w:rsid w:val="00870B8E"/>
    <w:rsid w:val="00874104"/>
    <w:rsid w:val="00880423"/>
    <w:rsid w:val="008853CF"/>
    <w:rsid w:val="00890ED7"/>
    <w:rsid w:val="00891CFE"/>
    <w:rsid w:val="00894032"/>
    <w:rsid w:val="008B076D"/>
    <w:rsid w:val="008B0B39"/>
    <w:rsid w:val="008C7CA9"/>
    <w:rsid w:val="008D2BE4"/>
    <w:rsid w:val="00912828"/>
    <w:rsid w:val="009531F5"/>
    <w:rsid w:val="00970AC9"/>
    <w:rsid w:val="00994240"/>
    <w:rsid w:val="009C4A7D"/>
    <w:rsid w:val="009D27DF"/>
    <w:rsid w:val="009D4218"/>
    <w:rsid w:val="00A036BB"/>
    <w:rsid w:val="00A37D14"/>
    <w:rsid w:val="00A472AF"/>
    <w:rsid w:val="00A714BC"/>
    <w:rsid w:val="00A72786"/>
    <w:rsid w:val="00A75AA0"/>
    <w:rsid w:val="00AC7D37"/>
    <w:rsid w:val="00AD666A"/>
    <w:rsid w:val="00AE48FC"/>
    <w:rsid w:val="00AF2657"/>
    <w:rsid w:val="00B009F6"/>
    <w:rsid w:val="00B06F1E"/>
    <w:rsid w:val="00B133E7"/>
    <w:rsid w:val="00B256FE"/>
    <w:rsid w:val="00B276E0"/>
    <w:rsid w:val="00B46E9C"/>
    <w:rsid w:val="00B47947"/>
    <w:rsid w:val="00B51AC3"/>
    <w:rsid w:val="00B80BDF"/>
    <w:rsid w:val="00B82E84"/>
    <w:rsid w:val="00BB37DA"/>
    <w:rsid w:val="00BC4817"/>
    <w:rsid w:val="00BD3291"/>
    <w:rsid w:val="00C146BF"/>
    <w:rsid w:val="00C15E50"/>
    <w:rsid w:val="00C44554"/>
    <w:rsid w:val="00C77038"/>
    <w:rsid w:val="00C860CC"/>
    <w:rsid w:val="00CD293A"/>
    <w:rsid w:val="00CD473A"/>
    <w:rsid w:val="00D4342A"/>
    <w:rsid w:val="00D4792C"/>
    <w:rsid w:val="00D632EB"/>
    <w:rsid w:val="00D65BE3"/>
    <w:rsid w:val="00D6676D"/>
    <w:rsid w:val="00D775E9"/>
    <w:rsid w:val="00DB0B41"/>
    <w:rsid w:val="00DB507A"/>
    <w:rsid w:val="00DB59FA"/>
    <w:rsid w:val="00DD34F6"/>
    <w:rsid w:val="00DF15C3"/>
    <w:rsid w:val="00E46266"/>
    <w:rsid w:val="00E70582"/>
    <w:rsid w:val="00E956F0"/>
    <w:rsid w:val="00EC48A1"/>
    <w:rsid w:val="00ED6941"/>
    <w:rsid w:val="00EE2D19"/>
    <w:rsid w:val="00F30FC8"/>
    <w:rsid w:val="00F66BA1"/>
    <w:rsid w:val="00FA1DAB"/>
    <w:rsid w:val="00FC124C"/>
    <w:rsid w:val="00FC5BF0"/>
    <w:rsid w:val="00FC6EDA"/>
    <w:rsid w:val="00FD0BB4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AB73F-D155-43E6-9916-5CDB06AC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B8E"/>
  </w:style>
  <w:style w:type="paragraph" w:styleId="Nagwek1">
    <w:name w:val="heading 1"/>
    <w:basedOn w:val="Normalny"/>
    <w:next w:val="Normalny"/>
    <w:link w:val="Nagwek1Znak"/>
    <w:uiPriority w:val="9"/>
    <w:qFormat/>
    <w:rsid w:val="00E7058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58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058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0582"/>
    <w:pPr>
      <w:keepNext/>
      <w:keepLines/>
      <w:numPr>
        <w:ilvl w:val="3"/>
        <w:numId w:val="2"/>
      </w:numPr>
      <w:tabs>
        <w:tab w:val="num" w:pos="360"/>
      </w:tabs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58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058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058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058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058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103"/>
    <w:pPr>
      <w:spacing w:after="0" w:line="24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E70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5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5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5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58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05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05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05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05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E70582"/>
    <w:pPr>
      <w:ind w:left="720"/>
      <w:contextualSpacing/>
    </w:pPr>
  </w:style>
  <w:style w:type="table" w:styleId="Tabela-Siatka">
    <w:name w:val="Table Grid"/>
    <w:basedOn w:val="Standardowy"/>
    <w:uiPriority w:val="39"/>
    <w:rsid w:val="00E7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058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582"/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7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705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5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4766"/>
  </w:style>
  <w:style w:type="paragraph" w:styleId="Stopka">
    <w:name w:val="footer"/>
    <w:basedOn w:val="Normalny"/>
    <w:link w:val="StopkaZnak"/>
    <w:unhideWhenUsed/>
    <w:rsid w:val="0055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4766"/>
  </w:style>
  <w:style w:type="character" w:customStyle="1" w:styleId="WW8Num1z0">
    <w:name w:val="WW8Num1z0"/>
    <w:rsid w:val="00AC7D37"/>
    <w:rPr>
      <w:rFonts w:ascii="Symbol" w:hAnsi="Symbol" w:cs="Symbol"/>
      <w:sz w:val="20"/>
    </w:rPr>
  </w:style>
  <w:style w:type="character" w:customStyle="1" w:styleId="WW8Num2z0">
    <w:name w:val="WW8Num2z0"/>
    <w:rsid w:val="00AC7D37"/>
    <w:rPr>
      <w:rFonts w:ascii="Symbol" w:hAnsi="Symbol" w:cs="Symbol"/>
      <w:sz w:val="20"/>
    </w:rPr>
  </w:style>
  <w:style w:type="character" w:customStyle="1" w:styleId="WW8Num3z0">
    <w:name w:val="WW8Num3z0"/>
    <w:rsid w:val="00AC7D37"/>
    <w:rPr>
      <w:rFonts w:ascii="Symbol" w:hAnsi="Symbol" w:cs="Symbol"/>
      <w:sz w:val="20"/>
    </w:rPr>
  </w:style>
  <w:style w:type="character" w:customStyle="1" w:styleId="WW8Num4z0">
    <w:name w:val="WW8Num4z0"/>
    <w:rsid w:val="00AC7D37"/>
  </w:style>
  <w:style w:type="character" w:customStyle="1" w:styleId="WW8Num4z1">
    <w:name w:val="WW8Num4z1"/>
    <w:rsid w:val="00AC7D37"/>
  </w:style>
  <w:style w:type="character" w:customStyle="1" w:styleId="WW8Num4z2">
    <w:name w:val="WW8Num4z2"/>
    <w:rsid w:val="00AC7D37"/>
  </w:style>
  <w:style w:type="character" w:customStyle="1" w:styleId="WW8Num4z3">
    <w:name w:val="WW8Num4z3"/>
    <w:rsid w:val="00AC7D37"/>
  </w:style>
  <w:style w:type="character" w:customStyle="1" w:styleId="WW8Num4z4">
    <w:name w:val="WW8Num4z4"/>
    <w:rsid w:val="00AC7D37"/>
  </w:style>
  <w:style w:type="character" w:customStyle="1" w:styleId="WW8Num4z5">
    <w:name w:val="WW8Num4z5"/>
    <w:rsid w:val="00AC7D37"/>
  </w:style>
  <w:style w:type="character" w:customStyle="1" w:styleId="WW8Num4z6">
    <w:name w:val="WW8Num4z6"/>
    <w:rsid w:val="00AC7D37"/>
  </w:style>
  <w:style w:type="character" w:customStyle="1" w:styleId="WW8Num4z7">
    <w:name w:val="WW8Num4z7"/>
    <w:rsid w:val="00AC7D37"/>
  </w:style>
  <w:style w:type="character" w:customStyle="1" w:styleId="WW8Num4z8">
    <w:name w:val="WW8Num4z8"/>
    <w:rsid w:val="00AC7D37"/>
  </w:style>
  <w:style w:type="character" w:customStyle="1" w:styleId="WW8Num5z0">
    <w:name w:val="WW8Num5z0"/>
    <w:rsid w:val="00AC7D37"/>
  </w:style>
  <w:style w:type="character" w:customStyle="1" w:styleId="WW8Num5z1">
    <w:name w:val="WW8Num5z1"/>
    <w:rsid w:val="00AC7D37"/>
  </w:style>
  <w:style w:type="character" w:customStyle="1" w:styleId="WW8Num5z2">
    <w:name w:val="WW8Num5z2"/>
    <w:rsid w:val="00AC7D37"/>
  </w:style>
  <w:style w:type="character" w:customStyle="1" w:styleId="WW8Num5z3">
    <w:name w:val="WW8Num5z3"/>
    <w:rsid w:val="00AC7D37"/>
  </w:style>
  <w:style w:type="character" w:customStyle="1" w:styleId="WW8Num5z4">
    <w:name w:val="WW8Num5z4"/>
    <w:rsid w:val="00AC7D37"/>
  </w:style>
  <w:style w:type="character" w:customStyle="1" w:styleId="WW8Num5z5">
    <w:name w:val="WW8Num5z5"/>
    <w:rsid w:val="00AC7D37"/>
  </w:style>
  <w:style w:type="character" w:customStyle="1" w:styleId="WW8Num5z6">
    <w:name w:val="WW8Num5z6"/>
    <w:rsid w:val="00AC7D37"/>
  </w:style>
  <w:style w:type="character" w:customStyle="1" w:styleId="WW8Num5z7">
    <w:name w:val="WW8Num5z7"/>
    <w:rsid w:val="00AC7D37"/>
  </w:style>
  <w:style w:type="character" w:customStyle="1" w:styleId="WW8Num5z8">
    <w:name w:val="WW8Num5z8"/>
    <w:rsid w:val="00AC7D37"/>
  </w:style>
  <w:style w:type="character" w:customStyle="1" w:styleId="WW8Num6z0">
    <w:name w:val="WW8Num6z0"/>
    <w:rsid w:val="00AC7D37"/>
    <w:rPr>
      <w:rFonts w:ascii="Symbol" w:hAnsi="Symbol" w:cs="Symbol"/>
      <w:sz w:val="20"/>
    </w:rPr>
  </w:style>
  <w:style w:type="character" w:customStyle="1" w:styleId="WW8Num6z1">
    <w:name w:val="WW8Num6z1"/>
    <w:rsid w:val="00AC7D37"/>
    <w:rPr>
      <w:rFonts w:ascii="Courier New" w:hAnsi="Courier New" w:cs="Courier New"/>
      <w:sz w:val="20"/>
    </w:rPr>
  </w:style>
  <w:style w:type="character" w:customStyle="1" w:styleId="WW8Num6z2">
    <w:name w:val="WW8Num6z2"/>
    <w:rsid w:val="00AC7D37"/>
    <w:rPr>
      <w:rFonts w:ascii="Wingdings" w:hAnsi="Wingdings" w:cs="Wingdings"/>
      <w:sz w:val="20"/>
    </w:rPr>
  </w:style>
  <w:style w:type="character" w:customStyle="1" w:styleId="WW8Num7z0">
    <w:name w:val="WW8Num7z0"/>
    <w:rsid w:val="00AC7D37"/>
    <w:rPr>
      <w:rFonts w:ascii="Symbol" w:hAnsi="Symbol" w:cs="Symbol"/>
      <w:sz w:val="20"/>
    </w:rPr>
  </w:style>
  <w:style w:type="character" w:customStyle="1" w:styleId="WW8Num7z1">
    <w:name w:val="WW8Num7z1"/>
    <w:rsid w:val="00AC7D37"/>
    <w:rPr>
      <w:rFonts w:ascii="Courier New" w:hAnsi="Courier New" w:cs="Courier New"/>
      <w:sz w:val="20"/>
    </w:rPr>
  </w:style>
  <w:style w:type="character" w:customStyle="1" w:styleId="WW8Num7z2">
    <w:name w:val="WW8Num7z2"/>
    <w:rsid w:val="00AC7D37"/>
    <w:rPr>
      <w:rFonts w:ascii="Wingdings" w:hAnsi="Wingdings" w:cs="Wingdings"/>
      <w:sz w:val="20"/>
    </w:rPr>
  </w:style>
  <w:style w:type="character" w:customStyle="1" w:styleId="WW8Num8z0">
    <w:name w:val="WW8Num8z0"/>
    <w:rsid w:val="00AC7D37"/>
  </w:style>
  <w:style w:type="character" w:customStyle="1" w:styleId="WW8Num8z1">
    <w:name w:val="WW8Num8z1"/>
    <w:rsid w:val="00AC7D37"/>
  </w:style>
  <w:style w:type="character" w:customStyle="1" w:styleId="WW8Num8z2">
    <w:name w:val="WW8Num8z2"/>
    <w:rsid w:val="00AC7D37"/>
  </w:style>
  <w:style w:type="character" w:customStyle="1" w:styleId="WW8Num8z3">
    <w:name w:val="WW8Num8z3"/>
    <w:rsid w:val="00AC7D37"/>
  </w:style>
  <w:style w:type="character" w:customStyle="1" w:styleId="WW8Num8z4">
    <w:name w:val="WW8Num8z4"/>
    <w:rsid w:val="00AC7D37"/>
  </w:style>
  <w:style w:type="character" w:customStyle="1" w:styleId="WW8Num8z5">
    <w:name w:val="WW8Num8z5"/>
    <w:rsid w:val="00AC7D37"/>
  </w:style>
  <w:style w:type="character" w:customStyle="1" w:styleId="WW8Num8z6">
    <w:name w:val="WW8Num8z6"/>
    <w:rsid w:val="00AC7D37"/>
  </w:style>
  <w:style w:type="character" w:customStyle="1" w:styleId="WW8Num8z7">
    <w:name w:val="WW8Num8z7"/>
    <w:rsid w:val="00AC7D37"/>
  </w:style>
  <w:style w:type="character" w:customStyle="1" w:styleId="WW8Num8z8">
    <w:name w:val="WW8Num8z8"/>
    <w:rsid w:val="00AC7D37"/>
  </w:style>
  <w:style w:type="character" w:customStyle="1" w:styleId="WW8Num9z0">
    <w:name w:val="WW8Num9z0"/>
    <w:rsid w:val="00AC7D37"/>
    <w:rPr>
      <w:rFonts w:ascii="Symbol" w:hAnsi="Symbol" w:cs="Symbol"/>
      <w:sz w:val="20"/>
    </w:rPr>
  </w:style>
  <w:style w:type="character" w:customStyle="1" w:styleId="WW8Num10z0">
    <w:name w:val="WW8Num10z0"/>
    <w:rsid w:val="00AC7D37"/>
    <w:rPr>
      <w:rFonts w:ascii="Symbol" w:hAnsi="Symbol" w:cs="Symbol"/>
      <w:sz w:val="20"/>
    </w:rPr>
  </w:style>
  <w:style w:type="character" w:customStyle="1" w:styleId="WW8Num10z1">
    <w:name w:val="WW8Num10z1"/>
    <w:rsid w:val="00AC7D37"/>
    <w:rPr>
      <w:rFonts w:ascii="Courier New" w:hAnsi="Courier New" w:cs="Courier New"/>
      <w:sz w:val="20"/>
    </w:rPr>
  </w:style>
  <w:style w:type="character" w:customStyle="1" w:styleId="WW8Num10z2">
    <w:name w:val="WW8Num10z2"/>
    <w:rsid w:val="00AC7D37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AC7D37"/>
  </w:style>
  <w:style w:type="paragraph" w:customStyle="1" w:styleId="Nagwek10">
    <w:name w:val="Nagłówek1"/>
    <w:basedOn w:val="Normalny"/>
    <w:next w:val="Tekstpodstawowy"/>
    <w:rsid w:val="00AC7D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C7D37"/>
    <w:pPr>
      <w:suppressAutoHyphens/>
      <w:spacing w:after="120" w:line="240" w:lineRule="auto"/>
    </w:pPr>
    <w:rPr>
      <w:rFonts w:ascii="Arial" w:eastAsia="Calibri" w:hAnsi="Arial" w:cs="Times New Roman"/>
      <w:sz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C7D37"/>
    <w:rPr>
      <w:rFonts w:ascii="Arial" w:eastAsia="Calibri" w:hAnsi="Arial" w:cs="Times New Roman"/>
      <w:sz w:val="20"/>
      <w:lang w:eastAsia="zh-CN"/>
    </w:rPr>
  </w:style>
  <w:style w:type="paragraph" w:styleId="Lista">
    <w:name w:val="List"/>
    <w:basedOn w:val="Tekstpodstawowy"/>
    <w:rsid w:val="00AC7D37"/>
    <w:rPr>
      <w:rFonts w:cs="Mangal"/>
    </w:rPr>
  </w:style>
  <w:style w:type="paragraph" w:styleId="Legenda">
    <w:name w:val="caption"/>
    <w:basedOn w:val="Normalny"/>
    <w:qFormat/>
    <w:rsid w:val="00AC7D37"/>
    <w:pPr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C7D37"/>
    <w:pPr>
      <w:suppressLineNumbers/>
      <w:suppressAutoHyphens/>
      <w:spacing w:after="0" w:line="240" w:lineRule="auto"/>
    </w:pPr>
    <w:rPr>
      <w:rFonts w:ascii="Arial" w:eastAsia="Calibri" w:hAnsi="Arial" w:cs="Mangal"/>
      <w:sz w:val="20"/>
      <w:lang w:eastAsia="zh-CN"/>
    </w:rPr>
  </w:style>
  <w:style w:type="paragraph" w:styleId="NormalnyWeb">
    <w:name w:val="Normal (Web)"/>
    <w:basedOn w:val="Normalny"/>
    <w:rsid w:val="00AC7D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C7D37"/>
    <w:pPr>
      <w:suppressLineNumbers/>
      <w:suppressAutoHyphens/>
      <w:spacing w:after="0" w:line="240" w:lineRule="auto"/>
    </w:pPr>
    <w:rPr>
      <w:rFonts w:ascii="Arial" w:eastAsia="Calibri" w:hAnsi="Arial" w:cs="Times New Roman"/>
      <w:sz w:val="20"/>
      <w:lang w:eastAsia="zh-CN"/>
    </w:rPr>
  </w:style>
  <w:style w:type="paragraph" w:customStyle="1" w:styleId="Nagwektabeli">
    <w:name w:val="Nagłówek tabeli"/>
    <w:basedOn w:val="Zawartotabeli"/>
    <w:rsid w:val="00AC7D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73E-837E-44EF-9EDF-7A8D061B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Urząd Miasta Zielona Góra</cp:lastModifiedBy>
  <cp:revision>13</cp:revision>
  <cp:lastPrinted>2019-05-13T12:57:00Z</cp:lastPrinted>
  <dcterms:created xsi:type="dcterms:W3CDTF">2019-04-29T09:15:00Z</dcterms:created>
  <dcterms:modified xsi:type="dcterms:W3CDTF">2019-05-16T07:27:00Z</dcterms:modified>
</cp:coreProperties>
</file>